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 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Приказом Управления образования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Фатежского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«___» ___________________ №___</w:t>
      </w:r>
    </w:p>
    <w:p w:rsidR="009F621A" w:rsidRP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Начальник </w:t>
      </w:r>
      <w:r w:rsidRPr="009F6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Управления образования</w:t>
      </w:r>
    </w:p>
    <w:p w:rsidR="009F621A" w:rsidRP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9F6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Фатежского</w:t>
      </w:r>
      <w:proofErr w:type="spellEnd"/>
      <w:r w:rsidRPr="009F6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9F621A" w:rsidRDefault="009F621A" w:rsidP="009F621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З.А.Горбунова</w:t>
      </w:r>
      <w:proofErr w:type="spellEnd"/>
    </w:p>
    <w:p w:rsidR="009F621A" w:rsidRDefault="009F621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21A" w:rsidRDefault="009F621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21A" w:rsidRDefault="009F621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21A" w:rsidRDefault="009F621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21A" w:rsidRDefault="009F621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64B" w:rsidRDefault="0027464B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 </w:t>
      </w:r>
    </w:p>
    <w:p w:rsidR="0027464B" w:rsidRDefault="0027464B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УСТАВ </w:t>
      </w:r>
    </w:p>
    <w:p w:rsidR="009E3B3A" w:rsidRDefault="009E3B3A" w:rsidP="002746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64B" w:rsidRPr="009E3B3A" w:rsidRDefault="009E3B3A" w:rsidP="009E3B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дошкольного общеобразовательного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7464B" w:rsidRPr="009E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«Детский сад г.Фатежа «Золотой ключик» </w:t>
      </w:r>
    </w:p>
    <w:p w:rsidR="00673671" w:rsidRPr="009E3B3A" w:rsidRDefault="0027464B" w:rsidP="009E3B3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E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Фатежского</w:t>
      </w:r>
      <w:proofErr w:type="spellEnd"/>
      <w:r w:rsidRPr="009E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5C2A28" w:rsidRDefault="005C2A28" w:rsidP="006736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FF4F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8D4" w:rsidRDefault="001A18D4" w:rsidP="001A18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атеж</w:t>
      </w:r>
      <w:proofErr w:type="spellEnd"/>
    </w:p>
    <w:p w:rsidR="001A18D4" w:rsidRDefault="001A18D4" w:rsidP="001A18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2017г.</w:t>
      </w:r>
    </w:p>
    <w:p w:rsidR="00E4141C" w:rsidRPr="00E4141C" w:rsidRDefault="00E4141C" w:rsidP="00303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Внести в Устав </w:t>
      </w:r>
      <w:r w:rsidRPr="0030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казенного дошкольного образовательного учреждения «Детский сад г.Фатежа «Золотой ключик» </w:t>
      </w:r>
      <w:proofErr w:type="spellStart"/>
      <w:r w:rsidRPr="00E4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E4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</w:t>
      </w:r>
      <w:r w:rsidRPr="00E4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673671" w:rsidRPr="0030321A" w:rsidRDefault="00E4141C" w:rsidP="0030321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FF4F05" w:rsidRPr="0030321A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а</w:t>
      </w:r>
      <w:r w:rsidR="00FF4F05" w:rsidRP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2.</w:t>
      </w:r>
      <w:r w:rsidR="00FF4F05" w:rsidRP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«</w:t>
      </w:r>
      <w:r w:rsidR="00FF4F05" w:rsidRPr="0030321A">
        <w:rPr>
          <w:rFonts w:ascii="Times New Roman" w:hAnsi="Times New Roman" w:cs="Times New Roman"/>
          <w:b w:val="0"/>
          <w:sz w:val="28"/>
          <w:szCs w:val="28"/>
        </w:rPr>
        <w:t>ПРЕДМЕТ,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F05" w:rsidRPr="0030321A">
        <w:rPr>
          <w:rFonts w:ascii="Times New Roman" w:hAnsi="Times New Roman" w:cs="Times New Roman"/>
          <w:b w:val="0"/>
          <w:sz w:val="28"/>
          <w:szCs w:val="28"/>
        </w:rPr>
        <w:t>ЦЕЛИ И ВИДЫ ДЕЯТЕЛЬНОСТИ ДОУ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0321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исключить пункты: </w:t>
      </w:r>
      <w:r w:rsidR="00673671" w:rsidRPr="0030321A">
        <w:rPr>
          <w:rFonts w:ascii="Times New Roman" w:hAnsi="Times New Roman" w:cs="Times New Roman"/>
          <w:b w:val="0"/>
          <w:sz w:val="28"/>
          <w:szCs w:val="28"/>
        </w:rPr>
        <w:t>2.7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3671" w:rsidRPr="0030321A">
        <w:rPr>
          <w:rFonts w:ascii="Times New Roman" w:hAnsi="Times New Roman" w:cs="Times New Roman"/>
          <w:b w:val="0"/>
          <w:sz w:val="28"/>
          <w:szCs w:val="28"/>
        </w:rPr>
        <w:t>2.8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41C" w:rsidRPr="0030321A" w:rsidRDefault="00E4141C" w:rsidP="0030321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</w:t>
      </w:r>
      <w:r w:rsidRPr="0030321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2.</w:t>
      </w:r>
      <w:r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ПРЕДМЕТ,</w:t>
      </w:r>
      <w:r w:rsid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ЦЕЛИ И ВИДЫ ДЕЯТЕЛЬНОСТИ ДОУ</w:t>
      </w:r>
      <w:r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п.2.9. изложить в следующей редакции:</w:t>
      </w:r>
      <w:r w:rsidRPr="0030321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673671" w:rsidRPr="0030321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ДОУ</w:t>
      </w:r>
      <w:r w:rsidR="00673671" w:rsidRPr="0030321A">
        <w:rPr>
          <w:rFonts w:ascii="Times New Roman" w:hAnsi="Times New Roman" w:cs="Times New Roman"/>
          <w:b w:val="0"/>
          <w:sz w:val="28"/>
          <w:szCs w:val="28"/>
        </w:rPr>
        <w:t xml:space="preserve"> вправе выполнять работы, оказывать услуги, относящиеся к ее основным видам деятельности, предусмотренным </w:t>
      </w:r>
      <w:hyperlink r:id="rId7" w:history="1">
        <w:r w:rsidR="00673671" w:rsidRPr="0030321A">
          <w:rPr>
            <w:rFonts w:ascii="Times New Roman" w:hAnsi="Times New Roman" w:cs="Times New Roman"/>
            <w:b w:val="0"/>
            <w:color w:val="000080"/>
            <w:sz w:val="28"/>
            <w:szCs w:val="28"/>
            <w:u w:val="single"/>
          </w:rPr>
          <w:t>пунктом 2.</w:t>
        </w:r>
      </w:hyperlink>
      <w:r w:rsidR="00673671" w:rsidRPr="0030321A">
        <w:rPr>
          <w:rFonts w:ascii="Times New Roman" w:hAnsi="Times New Roman" w:cs="Times New Roman"/>
          <w:b w:val="0"/>
          <w:sz w:val="28"/>
          <w:szCs w:val="28"/>
        </w:rPr>
        <w:t>6 настоящего Устава в сфере образования для граждан и юридических лиц за плату и на одинаковых, при оказании одних и тех же услуг, условиях</w:t>
      </w:r>
      <w:proofErr w:type="gramStart"/>
      <w:r w:rsidR="00673671" w:rsidRPr="0030321A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E4141C" w:rsidRPr="0030321A" w:rsidRDefault="00E4141C" w:rsidP="0030321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21A">
        <w:rPr>
          <w:rFonts w:ascii="Times New Roman" w:hAnsi="Times New Roman" w:cs="Times New Roman"/>
          <w:b w:val="0"/>
          <w:sz w:val="28"/>
          <w:szCs w:val="28"/>
        </w:rPr>
        <w:t>В разделе 4 «ОРГАНИЗАЦИЯ ДЕЯТЕЛЬНОСТИ» п. 4.13 изложить в следующей редакции: «</w:t>
      </w:r>
      <w:r w:rsidR="008D1427" w:rsidRPr="0030321A">
        <w:rPr>
          <w:rFonts w:ascii="Times New Roman" w:hAnsi="Times New Roman" w:cs="Times New Roman"/>
          <w:b w:val="0"/>
          <w:sz w:val="28"/>
          <w:szCs w:val="28"/>
        </w:rPr>
        <w:t>В ДОУ принимаются дети в возрасте от 1,5 до 7 лет. Порядок приема детей в ДОУ определяется Положением о приеме в МКДОУ «Детский сад г.Фатежа «Золотой ключик»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1427" w:rsidRPr="0030321A" w:rsidRDefault="00FF4F05" w:rsidP="0030321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21A">
        <w:rPr>
          <w:rFonts w:ascii="Times New Roman" w:hAnsi="Times New Roman" w:cs="Times New Roman"/>
          <w:b w:val="0"/>
          <w:sz w:val="28"/>
          <w:szCs w:val="28"/>
        </w:rPr>
        <w:t>В раздел</w:t>
      </w:r>
      <w:r w:rsidR="00E4141C" w:rsidRPr="003032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 7. </w:t>
      </w:r>
      <w:r w:rsidR="00E4141C" w:rsidRPr="003032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>УПРАВЛЕНИЕ ДОУ</w:t>
      </w:r>
      <w:r w:rsidR="00E4141C" w:rsidRPr="0030321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0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41C" w:rsidRPr="0030321A">
        <w:rPr>
          <w:rFonts w:ascii="Times New Roman" w:hAnsi="Times New Roman" w:cs="Times New Roman"/>
          <w:b w:val="0"/>
          <w:sz w:val="28"/>
          <w:szCs w:val="28"/>
        </w:rPr>
        <w:t xml:space="preserve">П. 7.2 </w:t>
      </w:r>
      <w:r w:rsidR="00E4141C"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изложить в следующей редакции:</w:t>
      </w:r>
      <w:r w:rsidR="00E4141C" w:rsidRPr="0030321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8D1427" w:rsidRPr="0030321A" w:rsidRDefault="008D1427" w:rsidP="0030321A">
      <w:pPr>
        <w:pStyle w:val="a7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30321A"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C08F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шестнадцатый</w:t>
      </w:r>
      <w:r w:rsidRPr="003032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абзац  исключить;</w:t>
      </w:r>
    </w:p>
    <w:p w:rsidR="0030321A" w:rsidRPr="0030321A" w:rsidRDefault="0030321A" w:rsidP="0030321A">
      <w:pPr>
        <w:shd w:val="clear" w:color="auto" w:fill="FFFFFF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C08F3">
        <w:rPr>
          <w:rFonts w:ascii="Times New Roman" w:hAnsi="Times New Roman" w:cs="Times New Roman"/>
          <w:bCs/>
          <w:sz w:val="28"/>
          <w:szCs w:val="28"/>
          <w:lang w:eastAsia="ru-RU"/>
        </w:rPr>
        <w:t>во</w:t>
      </w:r>
      <w:r w:rsidR="008D1427"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семнадцатый </w:t>
      </w:r>
      <w:r w:rsidR="008D1427" w:rsidRPr="0030321A">
        <w:rPr>
          <w:rFonts w:ascii="Times New Roman" w:hAnsi="Times New Roman" w:cs="Times New Roman"/>
          <w:sz w:val="28"/>
          <w:szCs w:val="28"/>
          <w:lang w:eastAsia="ru-RU"/>
        </w:rPr>
        <w:t>абзац изложить в следующей редакции:</w:t>
      </w:r>
      <w:r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 У</w:t>
      </w:r>
      <w:r w:rsidRPr="0030321A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относящиеся к основным видам деятельности, предусмотренным настоящим Уставом для граждан и юридических лиц, оказываемых за плату и на одинаковых при оказании одних и тех же услуг условиях, если иное не предусмотрено федеральным законом»;</w:t>
      </w:r>
    </w:p>
    <w:p w:rsidR="006C1CCF" w:rsidRPr="0030321A" w:rsidRDefault="0030321A" w:rsidP="0030321A">
      <w:pPr>
        <w:shd w:val="clear" w:color="auto" w:fill="FFFFFF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двадцать </w:t>
      </w:r>
      <w:r w:rsidR="00EC08F3">
        <w:rPr>
          <w:rFonts w:ascii="Times New Roman" w:hAnsi="Times New Roman" w:cs="Times New Roman"/>
          <w:bCs/>
          <w:sz w:val="28"/>
          <w:szCs w:val="28"/>
          <w:lang w:eastAsia="ru-RU"/>
        </w:rPr>
        <w:t>второй</w:t>
      </w:r>
      <w:bookmarkStart w:id="0" w:name="_GoBack"/>
      <w:bookmarkEnd w:id="0"/>
      <w:r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21A">
        <w:rPr>
          <w:rFonts w:ascii="Times New Roman" w:hAnsi="Times New Roman" w:cs="Times New Roman"/>
          <w:sz w:val="28"/>
          <w:szCs w:val="28"/>
          <w:lang w:eastAsia="ru-RU"/>
        </w:rPr>
        <w:t xml:space="preserve">абзац  </w:t>
      </w:r>
      <w:r w:rsidRPr="0030321A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30321A" w:rsidRDefault="0030321A" w:rsidP="0030321A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21A" w:rsidRPr="004E28DD" w:rsidRDefault="0030321A" w:rsidP="0030321A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30321A" w:rsidRPr="004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4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021ACF"/>
    <w:multiLevelType w:val="hybridMultilevel"/>
    <w:tmpl w:val="E6EC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  <w:lvlOverride w:ilvl="0">
      <w:startOverride w:val="7"/>
    </w:lvlOverride>
    <w:lvlOverride w:ilvl="1">
      <w:startOverride w:val="1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8"/>
    <w:rsid w:val="001A18D4"/>
    <w:rsid w:val="0027464B"/>
    <w:rsid w:val="0030321A"/>
    <w:rsid w:val="003308A6"/>
    <w:rsid w:val="004E28DD"/>
    <w:rsid w:val="005C2A28"/>
    <w:rsid w:val="00673671"/>
    <w:rsid w:val="006C1CCF"/>
    <w:rsid w:val="008D1427"/>
    <w:rsid w:val="009E3B3A"/>
    <w:rsid w:val="009F621A"/>
    <w:rsid w:val="00DD1668"/>
    <w:rsid w:val="00E4141C"/>
    <w:rsid w:val="00EC08F3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5"/>
  </w:style>
  <w:style w:type="paragraph" w:styleId="2">
    <w:name w:val="heading 2"/>
    <w:next w:val="a"/>
    <w:link w:val="20"/>
    <w:semiHidden/>
    <w:unhideWhenUsed/>
    <w:qFormat/>
    <w:rsid w:val="00673671"/>
    <w:pPr>
      <w:keepNext/>
      <w:tabs>
        <w:tab w:val="num" w:pos="576"/>
      </w:tabs>
      <w:suppressAutoHyphens/>
      <w:spacing w:before="60" w:after="60" w:line="360" w:lineRule="exact"/>
      <w:ind w:left="576" w:hanging="576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67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671"/>
    <w:rPr>
      <w:rFonts w:ascii="Times New Roman" w:eastAsia="Times New Roman" w:hAnsi="Times New Roman" w:cs="Times New Roman"/>
      <w:bCs/>
      <w:iCs/>
      <w:color w:val="000000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7367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73671"/>
  </w:style>
  <w:style w:type="character" w:styleId="a3">
    <w:name w:val="Hyperlink"/>
    <w:semiHidden/>
    <w:unhideWhenUsed/>
    <w:rsid w:val="0067367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73671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736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73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673671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736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73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6736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6736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736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Основной текст1"/>
    <w:basedOn w:val="a"/>
    <w:rsid w:val="00673671"/>
    <w:pPr>
      <w:shd w:val="clear" w:color="auto" w:fill="FFFFFF"/>
      <w:suppressAutoHyphens/>
      <w:spacing w:before="60" w:after="60" w:line="360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customStyle="1" w:styleId="100">
    <w:name w:val="Основной текст10"/>
    <w:basedOn w:val="a"/>
    <w:rsid w:val="00673671"/>
    <w:pPr>
      <w:shd w:val="clear" w:color="auto" w:fill="FFFFFF"/>
      <w:suppressAutoHyphens/>
      <w:spacing w:before="36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73671"/>
  </w:style>
  <w:style w:type="character" w:customStyle="1" w:styleId="u">
    <w:name w:val="u"/>
    <w:basedOn w:val="a0"/>
    <w:rsid w:val="00673671"/>
  </w:style>
  <w:style w:type="character" w:customStyle="1" w:styleId="r">
    <w:name w:val="r"/>
    <w:basedOn w:val="a0"/>
    <w:rsid w:val="00673671"/>
  </w:style>
  <w:style w:type="character" w:customStyle="1" w:styleId="31">
    <w:name w:val="Знак Знак3"/>
    <w:rsid w:val="00673671"/>
    <w:rPr>
      <w:rFonts w:ascii="Times New Roman" w:eastAsia="Times New Roman" w:hAnsi="Times New Roman" w:cs="Times New Roman" w:hint="default"/>
      <w:bCs/>
      <w:iCs/>
      <w:color w:val="000000"/>
      <w:sz w:val="24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5"/>
  </w:style>
  <w:style w:type="paragraph" w:styleId="2">
    <w:name w:val="heading 2"/>
    <w:next w:val="a"/>
    <w:link w:val="20"/>
    <w:semiHidden/>
    <w:unhideWhenUsed/>
    <w:qFormat/>
    <w:rsid w:val="00673671"/>
    <w:pPr>
      <w:keepNext/>
      <w:tabs>
        <w:tab w:val="num" w:pos="576"/>
      </w:tabs>
      <w:suppressAutoHyphens/>
      <w:spacing w:before="60" w:after="60" w:line="360" w:lineRule="exact"/>
      <w:ind w:left="576" w:hanging="576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67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671"/>
    <w:rPr>
      <w:rFonts w:ascii="Times New Roman" w:eastAsia="Times New Roman" w:hAnsi="Times New Roman" w:cs="Times New Roman"/>
      <w:bCs/>
      <w:iCs/>
      <w:color w:val="000000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7367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73671"/>
  </w:style>
  <w:style w:type="character" w:styleId="a3">
    <w:name w:val="Hyperlink"/>
    <w:semiHidden/>
    <w:unhideWhenUsed/>
    <w:rsid w:val="0067367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73671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736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73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673671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736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73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6736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6736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736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Основной текст1"/>
    <w:basedOn w:val="a"/>
    <w:rsid w:val="00673671"/>
    <w:pPr>
      <w:shd w:val="clear" w:color="auto" w:fill="FFFFFF"/>
      <w:suppressAutoHyphens/>
      <w:spacing w:before="60" w:after="60" w:line="360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customStyle="1" w:styleId="100">
    <w:name w:val="Основной текст10"/>
    <w:basedOn w:val="a"/>
    <w:rsid w:val="00673671"/>
    <w:pPr>
      <w:shd w:val="clear" w:color="auto" w:fill="FFFFFF"/>
      <w:suppressAutoHyphens/>
      <w:spacing w:before="36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73671"/>
  </w:style>
  <w:style w:type="character" w:customStyle="1" w:styleId="u">
    <w:name w:val="u"/>
    <w:basedOn w:val="a0"/>
    <w:rsid w:val="00673671"/>
  </w:style>
  <w:style w:type="character" w:customStyle="1" w:styleId="r">
    <w:name w:val="r"/>
    <w:basedOn w:val="a0"/>
    <w:rsid w:val="00673671"/>
  </w:style>
  <w:style w:type="character" w:customStyle="1" w:styleId="31">
    <w:name w:val="Знак Знак3"/>
    <w:rsid w:val="00673671"/>
    <w:rPr>
      <w:rFonts w:ascii="Times New Roman" w:eastAsia="Times New Roman" w:hAnsi="Times New Roman" w:cs="Times New Roman" w:hint="default"/>
      <w:bCs/>
      <w:iCs/>
      <w:color w:val="000000"/>
      <w:sz w:val="24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LAW;n=123262;fld=134;dst=100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9428-370B-4EEE-98C7-5FCB6BE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2017-01-26T05:52:00Z</dcterms:created>
  <dcterms:modified xsi:type="dcterms:W3CDTF">2017-02-10T07:00:00Z</dcterms:modified>
</cp:coreProperties>
</file>